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0D26" w14:textId="29F65DB2" w:rsidR="00A9204E" w:rsidRDefault="00DA3DF6">
      <w:pPr>
        <w:rPr>
          <w:b/>
          <w:bCs/>
          <w:sz w:val="36"/>
          <w:szCs w:val="36"/>
        </w:rPr>
      </w:pPr>
      <w:r w:rsidRPr="00DA3DF6">
        <w:rPr>
          <w:b/>
          <w:bCs/>
          <w:sz w:val="36"/>
          <w:szCs w:val="36"/>
        </w:rPr>
        <w:t xml:space="preserve">2020 Norristown Softball Covid-19 </w:t>
      </w:r>
      <w:r w:rsidR="004F4C01">
        <w:rPr>
          <w:b/>
          <w:bCs/>
          <w:sz w:val="36"/>
          <w:szCs w:val="36"/>
        </w:rPr>
        <w:t xml:space="preserve">Proposed </w:t>
      </w:r>
      <w:r w:rsidR="008976FF">
        <w:rPr>
          <w:b/>
          <w:bCs/>
          <w:sz w:val="36"/>
          <w:szCs w:val="36"/>
        </w:rPr>
        <w:t>Safety Rules</w:t>
      </w:r>
    </w:p>
    <w:p w14:paraId="5D6ED5B9" w14:textId="77777777" w:rsidR="0020662D" w:rsidRDefault="0020662D" w:rsidP="00D175B0">
      <w:pPr>
        <w:rPr>
          <w:b/>
          <w:bCs/>
          <w:sz w:val="24"/>
          <w:szCs w:val="24"/>
        </w:rPr>
      </w:pPr>
    </w:p>
    <w:p w14:paraId="1D5808B3" w14:textId="6153598E" w:rsidR="00D175B0" w:rsidRPr="00DA3DF6" w:rsidRDefault="00D175B0" w:rsidP="007B6DA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A3DF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Complex</w:t>
      </w:r>
      <w:r w:rsidR="00DE0088">
        <w:rPr>
          <w:b/>
          <w:bCs/>
          <w:sz w:val="24"/>
          <w:szCs w:val="24"/>
        </w:rPr>
        <w:t>/League</w:t>
      </w:r>
      <w:r w:rsidRPr="00DA3DF6">
        <w:rPr>
          <w:b/>
          <w:bCs/>
          <w:sz w:val="24"/>
          <w:szCs w:val="24"/>
        </w:rPr>
        <w:t>:</w:t>
      </w:r>
    </w:p>
    <w:p w14:paraId="660711CC" w14:textId="02C8ACE6" w:rsidR="00DE0088" w:rsidRDefault="00DE0088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DE0088">
        <w:rPr>
          <w:sz w:val="24"/>
          <w:szCs w:val="24"/>
        </w:rPr>
        <w:t>Players, Coaches, Umpires, Fans etc. are asked to screen themselves at home prior to</w:t>
      </w:r>
      <w:r>
        <w:rPr>
          <w:sz w:val="24"/>
          <w:szCs w:val="24"/>
        </w:rPr>
        <w:t xml:space="preserve"> </w:t>
      </w:r>
      <w:r w:rsidRPr="00DE0088">
        <w:rPr>
          <w:sz w:val="24"/>
          <w:szCs w:val="24"/>
        </w:rPr>
        <w:t>coming to the game. If they have a temperature exceeding 100, they should stay home. They should also not</w:t>
      </w:r>
      <w:r>
        <w:rPr>
          <w:sz w:val="24"/>
          <w:szCs w:val="24"/>
        </w:rPr>
        <w:t xml:space="preserve"> </w:t>
      </w:r>
      <w:r w:rsidRPr="00DE0088">
        <w:rPr>
          <w:sz w:val="24"/>
          <w:szCs w:val="24"/>
        </w:rPr>
        <w:t>come to the ballpark if they are known to have been recently exposed to someone with COVID-19.</w:t>
      </w:r>
      <w:r>
        <w:rPr>
          <w:sz w:val="24"/>
          <w:szCs w:val="24"/>
        </w:rPr>
        <w:t xml:space="preserve"> </w:t>
      </w:r>
      <w:r w:rsidRPr="005219F4">
        <w:rPr>
          <w:b/>
          <w:bCs/>
          <w:sz w:val="24"/>
          <w:szCs w:val="24"/>
        </w:rPr>
        <w:t>League officials reserve the right to modify these rules at any time as needed to protect the health and safety of all players, officials, and fans.</w:t>
      </w:r>
      <w:r w:rsidRPr="00DE0088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</w:t>
      </w:r>
      <w:r w:rsidRPr="00DE0088">
        <w:rPr>
          <w:sz w:val="24"/>
          <w:szCs w:val="24"/>
        </w:rPr>
        <w:t>cooperation is greatly appreciated.</w:t>
      </w:r>
      <w:r w:rsidR="007B6DA5">
        <w:rPr>
          <w:sz w:val="24"/>
          <w:szCs w:val="24"/>
        </w:rPr>
        <w:t xml:space="preserve"> Fans are encouraged to wipe down the bleachers they sit on or bring their own chairs. </w:t>
      </w:r>
      <w:r w:rsidR="00C85EAD" w:rsidRPr="00C85EAD">
        <w:rPr>
          <w:b/>
          <w:bCs/>
          <w:sz w:val="24"/>
          <w:szCs w:val="24"/>
        </w:rPr>
        <w:t>Every Person who is at the field complex MUST always have a face covering on.</w:t>
      </w:r>
    </w:p>
    <w:p w14:paraId="2F0856BD" w14:textId="77777777" w:rsidR="00D175B0" w:rsidRDefault="00D175B0" w:rsidP="007B6DA5">
      <w:pPr>
        <w:jc w:val="both"/>
        <w:rPr>
          <w:b/>
          <w:bCs/>
          <w:sz w:val="24"/>
          <w:szCs w:val="24"/>
        </w:rPr>
      </w:pPr>
    </w:p>
    <w:p w14:paraId="2217C4CE" w14:textId="57CEAE7A" w:rsidR="00DA3DF6" w:rsidRPr="00DA3DF6" w:rsidRDefault="00D175B0" w:rsidP="007B6DA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A3DF6" w:rsidRPr="00DA3DF6">
        <w:rPr>
          <w:b/>
          <w:bCs/>
          <w:sz w:val="24"/>
          <w:szCs w:val="24"/>
        </w:rPr>
        <w:t>. Team/Player Responsibilities:</w:t>
      </w:r>
    </w:p>
    <w:p w14:paraId="38967B2B" w14:textId="46B4343E" w:rsidR="00B50256" w:rsidRPr="00B50256" w:rsidRDefault="00B50256" w:rsidP="007B6DA5">
      <w:pPr>
        <w:jc w:val="both"/>
        <w:rPr>
          <w:sz w:val="24"/>
          <w:szCs w:val="24"/>
        </w:rPr>
      </w:pPr>
      <w:r w:rsidRPr="00B50256">
        <w:rPr>
          <w:sz w:val="24"/>
          <w:szCs w:val="24"/>
        </w:rPr>
        <w:t>a) Any player showing evidence of illness shall not participate and leave field area immediately upon</w:t>
      </w:r>
      <w:r w:rsidR="008F539C">
        <w:rPr>
          <w:sz w:val="24"/>
          <w:szCs w:val="24"/>
        </w:rPr>
        <w:t xml:space="preserve"> </w:t>
      </w:r>
      <w:r w:rsidRPr="00B50256">
        <w:rPr>
          <w:sz w:val="24"/>
          <w:szCs w:val="24"/>
        </w:rPr>
        <w:t>instruction</w:t>
      </w:r>
      <w:r w:rsidR="008F539C">
        <w:rPr>
          <w:sz w:val="24"/>
          <w:szCs w:val="24"/>
        </w:rPr>
        <w:t xml:space="preserve"> </w:t>
      </w:r>
      <w:r w:rsidRPr="00B50256">
        <w:rPr>
          <w:sz w:val="24"/>
          <w:szCs w:val="24"/>
        </w:rPr>
        <w:t>from Umpire or League Official. Managers/Coaches and League President are responsible to address</w:t>
      </w:r>
      <w:r w:rsidR="008F539C">
        <w:rPr>
          <w:sz w:val="24"/>
          <w:szCs w:val="24"/>
        </w:rPr>
        <w:t xml:space="preserve"> </w:t>
      </w:r>
      <w:r w:rsidRPr="00B50256">
        <w:rPr>
          <w:sz w:val="24"/>
          <w:szCs w:val="24"/>
        </w:rPr>
        <w:t>this before the game also. If a player showing</w:t>
      </w:r>
      <w:r>
        <w:rPr>
          <w:sz w:val="24"/>
          <w:szCs w:val="24"/>
        </w:rPr>
        <w:t xml:space="preserve"> </w:t>
      </w:r>
      <w:r w:rsidRPr="00B50256">
        <w:rPr>
          <w:sz w:val="24"/>
          <w:szCs w:val="24"/>
        </w:rPr>
        <w:t xml:space="preserve">signs of illness refuses to leave, his team </w:t>
      </w:r>
      <w:r w:rsidR="009A2590">
        <w:rPr>
          <w:sz w:val="24"/>
          <w:szCs w:val="24"/>
        </w:rPr>
        <w:t>will</w:t>
      </w:r>
      <w:r w:rsidRPr="00B50256">
        <w:rPr>
          <w:sz w:val="24"/>
          <w:szCs w:val="24"/>
        </w:rPr>
        <w:t xml:space="preserve"> forfeit the game.</w:t>
      </w:r>
    </w:p>
    <w:p w14:paraId="08A1EACC" w14:textId="77777777" w:rsidR="000D15C8" w:rsidRDefault="000D15C8" w:rsidP="007B6DA5">
      <w:pPr>
        <w:jc w:val="both"/>
        <w:rPr>
          <w:sz w:val="24"/>
          <w:szCs w:val="24"/>
        </w:rPr>
      </w:pPr>
    </w:p>
    <w:p w14:paraId="6AC20752" w14:textId="4B9E8CCE" w:rsidR="00DA3DF6" w:rsidRPr="00A6297F" w:rsidRDefault="00DA3DF6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3DF6">
        <w:rPr>
          <w:sz w:val="24"/>
          <w:szCs w:val="24"/>
        </w:rPr>
        <w:t>) Players</w:t>
      </w:r>
      <w:r w:rsidR="00C85EAD">
        <w:rPr>
          <w:sz w:val="24"/>
          <w:szCs w:val="24"/>
        </w:rPr>
        <w:t xml:space="preserve"> and Coaches</w:t>
      </w:r>
      <w:r w:rsidR="007B6DA5">
        <w:rPr>
          <w:sz w:val="24"/>
          <w:szCs w:val="24"/>
        </w:rPr>
        <w:t xml:space="preserve"> MUST</w:t>
      </w:r>
      <w:r w:rsidR="007B6DA5" w:rsidRPr="00DA3DF6">
        <w:rPr>
          <w:sz w:val="24"/>
          <w:szCs w:val="24"/>
        </w:rPr>
        <w:t xml:space="preserve"> always wear face coverings</w:t>
      </w:r>
      <w:r w:rsidR="007B6DA5">
        <w:rPr>
          <w:sz w:val="24"/>
          <w:szCs w:val="24"/>
        </w:rPr>
        <w:t xml:space="preserve"> within the Heels Field Complex. </w:t>
      </w:r>
      <w:r w:rsidR="007E5352">
        <w:rPr>
          <w:sz w:val="24"/>
          <w:szCs w:val="24"/>
        </w:rPr>
        <w:t xml:space="preserve"> </w:t>
      </w:r>
      <w:r w:rsidR="007E5352" w:rsidRPr="00D175B0">
        <w:rPr>
          <w:sz w:val="24"/>
          <w:szCs w:val="24"/>
        </w:rPr>
        <w:t>Recommended to use hand</w:t>
      </w:r>
      <w:r w:rsidR="007B6DA5">
        <w:rPr>
          <w:sz w:val="24"/>
          <w:szCs w:val="24"/>
        </w:rPr>
        <w:t xml:space="preserve"> </w:t>
      </w:r>
      <w:r w:rsidR="007E5352" w:rsidRPr="00D175B0">
        <w:rPr>
          <w:sz w:val="24"/>
          <w:szCs w:val="24"/>
        </w:rPr>
        <w:t xml:space="preserve">sanitizer </w:t>
      </w:r>
      <w:r w:rsidR="007E5352">
        <w:rPr>
          <w:sz w:val="24"/>
          <w:szCs w:val="24"/>
        </w:rPr>
        <w:t xml:space="preserve">or </w:t>
      </w:r>
      <w:r w:rsidR="007E5352" w:rsidRPr="00D175B0">
        <w:rPr>
          <w:sz w:val="24"/>
          <w:szCs w:val="24"/>
        </w:rPr>
        <w:t>bring their own sanitizing wipes for personal</w:t>
      </w:r>
      <w:r w:rsidR="007E5352">
        <w:rPr>
          <w:sz w:val="24"/>
          <w:szCs w:val="24"/>
        </w:rPr>
        <w:t xml:space="preserve"> </w:t>
      </w:r>
      <w:r w:rsidR="007E5352" w:rsidRPr="00D175B0">
        <w:rPr>
          <w:sz w:val="24"/>
          <w:szCs w:val="24"/>
        </w:rPr>
        <w:t>cleanliness.</w:t>
      </w:r>
      <w:r w:rsidR="00B50256">
        <w:rPr>
          <w:sz w:val="24"/>
          <w:szCs w:val="24"/>
        </w:rPr>
        <w:t xml:space="preserve"> </w:t>
      </w:r>
      <w:r w:rsidR="00A6297F" w:rsidRPr="00A6297F">
        <w:rPr>
          <w:sz w:val="24"/>
          <w:szCs w:val="24"/>
        </w:rPr>
        <w:t>Each player needs to bring his own</w:t>
      </w:r>
      <w:r w:rsidR="007B6DA5">
        <w:rPr>
          <w:sz w:val="24"/>
          <w:szCs w:val="24"/>
        </w:rPr>
        <w:t xml:space="preserve"> </w:t>
      </w:r>
      <w:r w:rsidR="00A6297F" w:rsidRPr="00A6297F">
        <w:rPr>
          <w:sz w:val="24"/>
          <w:szCs w:val="24"/>
        </w:rPr>
        <w:t>water/fluids.  No sharing fluids, and no water will be available at field.</w:t>
      </w:r>
      <w:r w:rsidR="009A2590">
        <w:rPr>
          <w:sz w:val="24"/>
          <w:szCs w:val="24"/>
        </w:rPr>
        <w:t xml:space="preserve"> NOTE: </w:t>
      </w:r>
      <w:r w:rsidR="007B6DA5">
        <w:rPr>
          <w:sz w:val="24"/>
          <w:szCs w:val="24"/>
        </w:rPr>
        <w:t>T</w:t>
      </w:r>
      <w:r w:rsidR="009A2590">
        <w:rPr>
          <w:sz w:val="24"/>
          <w:szCs w:val="24"/>
        </w:rPr>
        <w:t xml:space="preserve">he Norristown Borough Department of Recreation says </w:t>
      </w:r>
      <w:r w:rsidR="009A2590" w:rsidRPr="00A75106">
        <w:rPr>
          <w:b/>
          <w:bCs/>
          <w:sz w:val="24"/>
          <w:szCs w:val="24"/>
        </w:rPr>
        <w:t>participants</w:t>
      </w:r>
      <w:r w:rsidR="009A2590">
        <w:rPr>
          <w:sz w:val="24"/>
          <w:szCs w:val="24"/>
        </w:rPr>
        <w:t xml:space="preserve"> of Adult Sports must wear masks</w:t>
      </w:r>
      <w:r w:rsidR="007B6DA5">
        <w:rPr>
          <w:sz w:val="24"/>
          <w:szCs w:val="24"/>
        </w:rPr>
        <w:t>. W</w:t>
      </w:r>
      <w:r w:rsidR="009A2590">
        <w:rPr>
          <w:sz w:val="24"/>
          <w:szCs w:val="24"/>
        </w:rPr>
        <w:t xml:space="preserve">e </w:t>
      </w:r>
      <w:r w:rsidR="00C85EAD">
        <w:rPr>
          <w:sz w:val="24"/>
          <w:szCs w:val="24"/>
        </w:rPr>
        <w:t>must</w:t>
      </w:r>
      <w:r w:rsidR="009A2590">
        <w:rPr>
          <w:sz w:val="24"/>
          <w:szCs w:val="24"/>
        </w:rPr>
        <w:t xml:space="preserve"> follow their guidelines or risk losing the use of the field. </w:t>
      </w:r>
    </w:p>
    <w:p w14:paraId="4F57BC01" w14:textId="77777777" w:rsidR="000D15C8" w:rsidRDefault="000D15C8" w:rsidP="007B6DA5">
      <w:pPr>
        <w:jc w:val="both"/>
        <w:rPr>
          <w:sz w:val="24"/>
          <w:szCs w:val="24"/>
        </w:rPr>
      </w:pPr>
    </w:p>
    <w:p w14:paraId="73236B3B" w14:textId="12953142" w:rsidR="00DA3DF6" w:rsidRPr="00DA3DF6" w:rsidRDefault="00DA3DF6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3DF6">
        <w:rPr>
          <w:sz w:val="24"/>
          <w:szCs w:val="24"/>
        </w:rPr>
        <w:t>) No spitting shall be allowed in the playing area or dugout.</w:t>
      </w:r>
      <w:r w:rsidR="00D175B0">
        <w:rPr>
          <w:sz w:val="24"/>
          <w:szCs w:val="24"/>
        </w:rPr>
        <w:t xml:space="preserve"> Do not use Chewing tobacco or sunflower seeds</w:t>
      </w:r>
      <w:r w:rsidR="008F539C">
        <w:rPr>
          <w:sz w:val="24"/>
          <w:szCs w:val="24"/>
        </w:rPr>
        <w:t xml:space="preserve"> or even blowing bubbles with chewing gum.</w:t>
      </w:r>
      <w:r w:rsidR="00A6297F">
        <w:rPr>
          <w:sz w:val="24"/>
          <w:szCs w:val="24"/>
        </w:rPr>
        <w:t xml:space="preserve"> </w:t>
      </w:r>
      <w:r w:rsidR="00A6297F" w:rsidRPr="00A6297F">
        <w:rPr>
          <w:sz w:val="24"/>
          <w:szCs w:val="24"/>
        </w:rPr>
        <w:t>No one is permitted to lick fingers to improve grip.  Use of a wet rag is permitted.</w:t>
      </w:r>
    </w:p>
    <w:p w14:paraId="34F49C1D" w14:textId="77777777" w:rsidR="000D15C8" w:rsidRDefault="000D15C8" w:rsidP="007B6DA5">
      <w:pPr>
        <w:jc w:val="both"/>
        <w:rPr>
          <w:sz w:val="24"/>
          <w:szCs w:val="24"/>
        </w:rPr>
      </w:pPr>
    </w:p>
    <w:p w14:paraId="2AD0138B" w14:textId="5929386C" w:rsidR="00DA3DF6" w:rsidRPr="00DA3DF6" w:rsidRDefault="00DA3DF6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3DF6">
        <w:rPr>
          <w:sz w:val="24"/>
          <w:szCs w:val="24"/>
        </w:rPr>
        <w:t>) Players MAY NOT congregate inside dugouts.</w:t>
      </w:r>
      <w:r w:rsidR="00D175B0">
        <w:rPr>
          <w:sz w:val="24"/>
          <w:szCs w:val="24"/>
        </w:rPr>
        <w:t xml:space="preserve"> Minimal number </w:t>
      </w:r>
      <w:r w:rsidR="007E5352">
        <w:rPr>
          <w:sz w:val="24"/>
          <w:szCs w:val="24"/>
        </w:rPr>
        <w:t xml:space="preserve">of players </w:t>
      </w:r>
      <w:r w:rsidR="00D175B0">
        <w:rPr>
          <w:sz w:val="24"/>
          <w:szCs w:val="24"/>
        </w:rPr>
        <w:t>only</w:t>
      </w:r>
      <w:r w:rsidR="007E5352">
        <w:rPr>
          <w:sz w:val="24"/>
          <w:szCs w:val="24"/>
        </w:rPr>
        <w:t xml:space="preserve"> in dugout areas</w:t>
      </w:r>
      <w:r w:rsidR="00D175B0">
        <w:rPr>
          <w:sz w:val="24"/>
          <w:szCs w:val="24"/>
        </w:rPr>
        <w:t>. Sit outside dugout and distance yourselves</w:t>
      </w:r>
      <w:r w:rsidR="007E5352">
        <w:rPr>
          <w:sz w:val="24"/>
          <w:szCs w:val="24"/>
        </w:rPr>
        <w:t xml:space="preserve"> during the game</w:t>
      </w:r>
      <w:r w:rsidR="00B50256">
        <w:rPr>
          <w:sz w:val="24"/>
          <w:szCs w:val="24"/>
        </w:rPr>
        <w:t>.</w:t>
      </w:r>
      <w:r w:rsidR="009A2590">
        <w:rPr>
          <w:sz w:val="24"/>
          <w:szCs w:val="24"/>
        </w:rPr>
        <w:t xml:space="preserve"> Try to spread out as much as possible. </w:t>
      </w:r>
      <w:r w:rsidR="007B6DA5">
        <w:rPr>
          <w:sz w:val="24"/>
          <w:szCs w:val="24"/>
        </w:rPr>
        <w:t>Bring your own chairs.</w:t>
      </w:r>
    </w:p>
    <w:p w14:paraId="095204F8" w14:textId="77777777" w:rsidR="000D15C8" w:rsidRDefault="000D15C8" w:rsidP="007B6DA5">
      <w:pPr>
        <w:jc w:val="both"/>
        <w:rPr>
          <w:sz w:val="24"/>
          <w:szCs w:val="24"/>
        </w:rPr>
      </w:pPr>
    </w:p>
    <w:p w14:paraId="22F95F47" w14:textId="02903E8A" w:rsidR="00DA3DF6" w:rsidRPr="00DA3DF6" w:rsidRDefault="007E5352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A3DF6" w:rsidRPr="00DA3DF6">
        <w:rPr>
          <w:sz w:val="24"/>
          <w:szCs w:val="24"/>
        </w:rPr>
        <w:t xml:space="preserve">) </w:t>
      </w:r>
      <w:r w:rsidR="00B50256" w:rsidRPr="00B50256">
        <w:rPr>
          <w:sz w:val="24"/>
          <w:szCs w:val="24"/>
        </w:rPr>
        <w:t>The lights will be turned out as soon as possible after the last game ends. Any gathering in the parking lot will be</w:t>
      </w:r>
      <w:r w:rsidR="00B50256">
        <w:rPr>
          <w:sz w:val="24"/>
          <w:szCs w:val="24"/>
        </w:rPr>
        <w:t xml:space="preserve"> </w:t>
      </w:r>
      <w:r w:rsidR="00B50256" w:rsidRPr="00B50256">
        <w:rPr>
          <w:sz w:val="24"/>
          <w:szCs w:val="24"/>
        </w:rPr>
        <w:t>at your own risk.</w:t>
      </w:r>
    </w:p>
    <w:p w14:paraId="5E239A91" w14:textId="77777777" w:rsidR="000D15C8" w:rsidRDefault="000D15C8" w:rsidP="007B6DA5">
      <w:pPr>
        <w:jc w:val="both"/>
        <w:rPr>
          <w:sz w:val="24"/>
          <w:szCs w:val="24"/>
        </w:rPr>
      </w:pPr>
    </w:p>
    <w:p w14:paraId="641386F8" w14:textId="7D5BD3EA" w:rsidR="00DA3DF6" w:rsidRDefault="007B6DA5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A3DF6" w:rsidRPr="00DA3DF6">
        <w:rPr>
          <w:sz w:val="24"/>
          <w:szCs w:val="24"/>
        </w:rPr>
        <w:t>) The catcher shall NOT be required to adhere to the catcher’s box</w:t>
      </w:r>
      <w:r w:rsidR="00DA3DF6">
        <w:rPr>
          <w:sz w:val="24"/>
          <w:szCs w:val="24"/>
        </w:rPr>
        <w:t>.</w:t>
      </w:r>
      <w:r w:rsidR="004F4C01">
        <w:rPr>
          <w:sz w:val="24"/>
          <w:szCs w:val="24"/>
        </w:rPr>
        <w:t xml:space="preserve"> </w:t>
      </w:r>
      <w:r w:rsidR="004F4C01" w:rsidRPr="00380EA7">
        <w:rPr>
          <w:sz w:val="24"/>
          <w:szCs w:val="24"/>
        </w:rPr>
        <w:t xml:space="preserve">He can stand deeper </w:t>
      </w:r>
      <w:proofErr w:type="gramStart"/>
      <w:r w:rsidR="00B50256" w:rsidRPr="00B50256">
        <w:rPr>
          <w:sz w:val="24"/>
          <w:szCs w:val="24"/>
        </w:rPr>
        <w:t>in order to</w:t>
      </w:r>
      <w:proofErr w:type="gramEnd"/>
      <w:r w:rsidR="00B50256" w:rsidRPr="00B50256">
        <w:rPr>
          <w:sz w:val="24"/>
          <w:szCs w:val="24"/>
        </w:rPr>
        <w:t xml:space="preserve"> maintain social distancing</w:t>
      </w:r>
      <w:r w:rsidR="009A2590">
        <w:rPr>
          <w:sz w:val="24"/>
          <w:szCs w:val="24"/>
        </w:rPr>
        <w:t xml:space="preserve"> between him, the batter and the Umpire.</w:t>
      </w:r>
    </w:p>
    <w:p w14:paraId="0C44661A" w14:textId="77777777" w:rsidR="00B50256" w:rsidRPr="00380EA7" w:rsidRDefault="00B50256" w:rsidP="007B6DA5">
      <w:pPr>
        <w:jc w:val="both"/>
        <w:rPr>
          <w:color w:val="FF0000"/>
          <w:sz w:val="24"/>
          <w:szCs w:val="24"/>
        </w:rPr>
      </w:pPr>
    </w:p>
    <w:p w14:paraId="0F130A47" w14:textId="40FC97DE" w:rsidR="00DA3DF6" w:rsidRPr="00380EA7" w:rsidRDefault="007B6DA5" w:rsidP="007B6DA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g</w:t>
      </w:r>
      <w:r w:rsidR="00DA3DF6" w:rsidRPr="00DA3DF6">
        <w:rPr>
          <w:sz w:val="24"/>
          <w:szCs w:val="24"/>
        </w:rPr>
        <w:t>) No player shall approach an Umpire for any reason.</w:t>
      </w:r>
      <w:r w:rsidR="00D175B0">
        <w:rPr>
          <w:sz w:val="24"/>
          <w:szCs w:val="24"/>
        </w:rPr>
        <w:t xml:space="preserve"> </w:t>
      </w:r>
      <w:r w:rsidR="00DA3DF6" w:rsidRPr="00DA3DF6">
        <w:rPr>
          <w:sz w:val="24"/>
          <w:szCs w:val="24"/>
        </w:rPr>
        <w:t xml:space="preserve"> No arguing of any calls shall be tolerated. </w:t>
      </w:r>
      <w:r w:rsidR="00DA3DF6">
        <w:rPr>
          <w:sz w:val="24"/>
          <w:szCs w:val="24"/>
        </w:rPr>
        <w:t xml:space="preserve">If a manager wishes to speak to an umpire, he may do so </w:t>
      </w:r>
      <w:r w:rsidR="00DA3DF6" w:rsidRPr="00DA3DF6">
        <w:rPr>
          <w:sz w:val="24"/>
          <w:szCs w:val="24"/>
        </w:rPr>
        <w:t>from 6’ or greater.</w:t>
      </w:r>
      <w:r w:rsidR="00380EA7">
        <w:rPr>
          <w:sz w:val="24"/>
          <w:szCs w:val="24"/>
        </w:rPr>
        <w:t xml:space="preserve"> ONLY Managers can talk to umpires. </w:t>
      </w:r>
    </w:p>
    <w:p w14:paraId="32457C81" w14:textId="77777777" w:rsidR="000D15C8" w:rsidRDefault="000D15C8" w:rsidP="007B6DA5">
      <w:pPr>
        <w:jc w:val="both"/>
        <w:rPr>
          <w:sz w:val="24"/>
          <w:szCs w:val="24"/>
        </w:rPr>
      </w:pPr>
    </w:p>
    <w:p w14:paraId="7927946B" w14:textId="642F5AC8" w:rsidR="00D175B0" w:rsidRPr="00B50256" w:rsidRDefault="007B6DA5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DA3DF6" w:rsidRPr="00B50256">
        <w:rPr>
          <w:sz w:val="24"/>
          <w:szCs w:val="24"/>
        </w:rPr>
        <w:t>) All Bats must be outside of the dugout</w:t>
      </w:r>
      <w:r w:rsidR="00380EA7" w:rsidRPr="00B50256">
        <w:rPr>
          <w:sz w:val="24"/>
          <w:szCs w:val="24"/>
        </w:rPr>
        <w:t xml:space="preserve"> on fence outside field of play</w:t>
      </w:r>
      <w:r w:rsidR="00D175B0" w:rsidRPr="00B50256">
        <w:rPr>
          <w:sz w:val="24"/>
          <w:szCs w:val="24"/>
        </w:rPr>
        <w:t xml:space="preserve">. It is recommended that a designated player be assigned by the offensive team, to be responsible for picking up the bat after it is used. </w:t>
      </w:r>
    </w:p>
    <w:p w14:paraId="0456ED9F" w14:textId="77777777" w:rsidR="000D15C8" w:rsidRDefault="000D15C8" w:rsidP="007B6DA5">
      <w:pPr>
        <w:jc w:val="both"/>
        <w:rPr>
          <w:sz w:val="24"/>
          <w:szCs w:val="24"/>
        </w:rPr>
      </w:pPr>
    </w:p>
    <w:p w14:paraId="3F7D454F" w14:textId="19854D4B" w:rsidR="00B50256" w:rsidRPr="00B50256" w:rsidRDefault="007B6DA5" w:rsidP="007B6DA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D175B0">
        <w:rPr>
          <w:sz w:val="24"/>
          <w:szCs w:val="24"/>
        </w:rPr>
        <w:t xml:space="preserve">) </w:t>
      </w:r>
      <w:r w:rsidR="00B50256" w:rsidRPr="00B50256">
        <w:rPr>
          <w:sz w:val="24"/>
          <w:szCs w:val="24"/>
        </w:rPr>
        <w:t>Handshakes/high fives/fist bumps/any other contact between players is prohibited before, during, and after</w:t>
      </w:r>
    </w:p>
    <w:p w14:paraId="23ED13E7" w14:textId="43D8C12A" w:rsidR="00D175B0" w:rsidRDefault="00B50256" w:rsidP="007B6DA5">
      <w:pPr>
        <w:jc w:val="both"/>
        <w:rPr>
          <w:sz w:val="24"/>
          <w:szCs w:val="24"/>
        </w:rPr>
      </w:pPr>
      <w:r w:rsidRPr="00B50256">
        <w:rPr>
          <w:sz w:val="24"/>
          <w:szCs w:val="24"/>
        </w:rPr>
        <w:t>games.</w:t>
      </w:r>
    </w:p>
    <w:p w14:paraId="4A1CE729" w14:textId="77777777" w:rsidR="000D15C8" w:rsidRDefault="000D15C8" w:rsidP="007B6DA5">
      <w:pPr>
        <w:jc w:val="both"/>
        <w:rPr>
          <w:sz w:val="24"/>
          <w:szCs w:val="24"/>
        </w:rPr>
      </w:pPr>
    </w:p>
    <w:p w14:paraId="6EB8FB9B" w14:textId="3D111555" w:rsidR="00D175B0" w:rsidRDefault="007B6DA5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D175B0">
        <w:rPr>
          <w:sz w:val="24"/>
          <w:szCs w:val="24"/>
        </w:rPr>
        <w:t xml:space="preserve">) </w:t>
      </w:r>
      <w:r w:rsidR="00D175B0" w:rsidRPr="00D175B0">
        <w:rPr>
          <w:sz w:val="24"/>
          <w:szCs w:val="24"/>
        </w:rPr>
        <w:t>Multiple softballs will be in use during games and should be switched out every</w:t>
      </w:r>
      <w:r w:rsidR="00D175B0">
        <w:rPr>
          <w:sz w:val="24"/>
          <w:szCs w:val="24"/>
        </w:rPr>
        <w:t xml:space="preserve"> </w:t>
      </w:r>
      <w:r w:rsidR="00D175B0" w:rsidRPr="00D175B0">
        <w:rPr>
          <w:sz w:val="24"/>
          <w:szCs w:val="24"/>
        </w:rPr>
        <w:t>inning for sanitizing.</w:t>
      </w:r>
      <w:r w:rsidR="00D175B0">
        <w:rPr>
          <w:sz w:val="24"/>
          <w:szCs w:val="24"/>
        </w:rPr>
        <w:t xml:space="preserve"> </w:t>
      </w:r>
      <w:r w:rsidR="00D175B0" w:rsidRPr="00D175B0">
        <w:rPr>
          <w:sz w:val="24"/>
          <w:szCs w:val="24"/>
        </w:rPr>
        <w:t>Balls should be supplied still in wrappers or box and use new balls each</w:t>
      </w:r>
      <w:r w:rsidR="00D175B0">
        <w:rPr>
          <w:sz w:val="24"/>
          <w:szCs w:val="24"/>
        </w:rPr>
        <w:t xml:space="preserve"> </w:t>
      </w:r>
      <w:r w:rsidR="00D175B0" w:rsidRPr="00D175B0">
        <w:rPr>
          <w:sz w:val="24"/>
          <w:szCs w:val="24"/>
        </w:rPr>
        <w:t>game.</w:t>
      </w:r>
      <w:r w:rsidR="00D175B0">
        <w:rPr>
          <w:sz w:val="24"/>
          <w:szCs w:val="24"/>
        </w:rPr>
        <w:t xml:space="preserve"> </w:t>
      </w:r>
      <w:r w:rsidR="00D175B0" w:rsidRPr="00D175B0">
        <w:rPr>
          <w:sz w:val="24"/>
          <w:szCs w:val="24"/>
        </w:rPr>
        <w:t xml:space="preserve">If used balls </w:t>
      </w:r>
      <w:r w:rsidR="00B50256">
        <w:rPr>
          <w:sz w:val="24"/>
          <w:szCs w:val="24"/>
        </w:rPr>
        <w:t xml:space="preserve">are </w:t>
      </w:r>
      <w:r w:rsidR="00D175B0" w:rsidRPr="00D175B0">
        <w:rPr>
          <w:sz w:val="24"/>
          <w:szCs w:val="24"/>
        </w:rPr>
        <w:t xml:space="preserve">to be used as a backup, a </w:t>
      </w:r>
      <w:r w:rsidR="008F539C">
        <w:rPr>
          <w:sz w:val="24"/>
          <w:szCs w:val="24"/>
        </w:rPr>
        <w:t xml:space="preserve">sanitized </w:t>
      </w:r>
      <w:r w:rsidR="00D175B0" w:rsidRPr="00D175B0">
        <w:rPr>
          <w:sz w:val="24"/>
          <w:szCs w:val="24"/>
        </w:rPr>
        <w:t>wipe down before going into game</w:t>
      </w:r>
      <w:r w:rsidR="00D175B0">
        <w:rPr>
          <w:sz w:val="24"/>
          <w:szCs w:val="24"/>
        </w:rPr>
        <w:t xml:space="preserve"> </w:t>
      </w:r>
      <w:r w:rsidR="00D175B0" w:rsidRPr="00D175B0">
        <w:rPr>
          <w:sz w:val="24"/>
          <w:szCs w:val="24"/>
        </w:rPr>
        <w:t xml:space="preserve">play would be </w:t>
      </w:r>
      <w:r w:rsidR="008F539C">
        <w:rPr>
          <w:sz w:val="24"/>
          <w:szCs w:val="24"/>
        </w:rPr>
        <w:t>required</w:t>
      </w:r>
      <w:r w:rsidR="00380EA7">
        <w:rPr>
          <w:sz w:val="24"/>
          <w:szCs w:val="24"/>
        </w:rPr>
        <w:t xml:space="preserve">.  </w:t>
      </w:r>
      <w:r w:rsidR="0020662D">
        <w:rPr>
          <w:sz w:val="24"/>
          <w:szCs w:val="24"/>
        </w:rPr>
        <w:t xml:space="preserve">This includes foul balls and </w:t>
      </w:r>
      <w:r w:rsidR="00A75106">
        <w:rPr>
          <w:sz w:val="24"/>
          <w:szCs w:val="24"/>
        </w:rPr>
        <w:t>h</w:t>
      </w:r>
      <w:r w:rsidR="0020662D">
        <w:rPr>
          <w:sz w:val="24"/>
          <w:szCs w:val="24"/>
        </w:rPr>
        <w:t>ome run balls</w:t>
      </w:r>
      <w:r w:rsidR="008F539C">
        <w:rPr>
          <w:sz w:val="24"/>
          <w:szCs w:val="24"/>
        </w:rPr>
        <w:t>. Any</w:t>
      </w:r>
      <w:r w:rsidR="0020662D">
        <w:rPr>
          <w:sz w:val="24"/>
          <w:szCs w:val="24"/>
        </w:rPr>
        <w:t xml:space="preserve"> person retrieving a foul ball or HR ball </w:t>
      </w:r>
      <w:r w:rsidR="008F539C">
        <w:rPr>
          <w:sz w:val="24"/>
          <w:szCs w:val="24"/>
        </w:rPr>
        <w:t xml:space="preserve">should use gloves and sanitize the ball and wipe it down with a clean towel before he puts it in the ball feed tube.  </w:t>
      </w:r>
      <w:r w:rsidR="00A75106">
        <w:rPr>
          <w:sz w:val="24"/>
          <w:szCs w:val="24"/>
        </w:rPr>
        <w:t xml:space="preserve">Or give to the League President to do so. </w:t>
      </w:r>
    </w:p>
    <w:p w14:paraId="66ADD122" w14:textId="353CEB54" w:rsidR="00B50256" w:rsidRDefault="00B50256" w:rsidP="007B6DA5">
      <w:pPr>
        <w:jc w:val="both"/>
        <w:rPr>
          <w:sz w:val="24"/>
          <w:szCs w:val="24"/>
        </w:rPr>
      </w:pPr>
    </w:p>
    <w:p w14:paraId="3B2AA706" w14:textId="4CCCF0DB" w:rsidR="00DA3DF6" w:rsidRPr="00DA3DF6" w:rsidRDefault="008F539C" w:rsidP="007B6DA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DA3DF6" w:rsidRPr="00DA3DF6">
        <w:rPr>
          <w:b/>
          <w:bCs/>
          <w:sz w:val="24"/>
          <w:szCs w:val="24"/>
        </w:rPr>
        <w:t>. Umpires:</w:t>
      </w:r>
    </w:p>
    <w:p w14:paraId="4A98A773" w14:textId="2F3E5ABD" w:rsidR="00DA3DF6" w:rsidRPr="00DA3DF6" w:rsidRDefault="00DA3DF6" w:rsidP="007B6DA5">
      <w:pPr>
        <w:jc w:val="both"/>
        <w:rPr>
          <w:sz w:val="24"/>
          <w:szCs w:val="24"/>
        </w:rPr>
      </w:pPr>
      <w:r w:rsidRPr="00DA3DF6">
        <w:rPr>
          <w:sz w:val="24"/>
          <w:szCs w:val="24"/>
        </w:rPr>
        <w:t xml:space="preserve">a) Umpires </w:t>
      </w:r>
      <w:r w:rsidR="007B6DA5">
        <w:rPr>
          <w:sz w:val="24"/>
          <w:szCs w:val="24"/>
        </w:rPr>
        <w:t>MUST</w:t>
      </w:r>
      <w:r w:rsidRPr="00DA3DF6">
        <w:rPr>
          <w:sz w:val="24"/>
          <w:szCs w:val="24"/>
        </w:rPr>
        <w:t xml:space="preserve"> wear masks</w:t>
      </w:r>
      <w:r w:rsidR="007B6DA5">
        <w:rPr>
          <w:sz w:val="24"/>
          <w:szCs w:val="24"/>
        </w:rPr>
        <w:t xml:space="preserve">. It is recommended they wear </w:t>
      </w:r>
      <w:r w:rsidRPr="00DA3DF6">
        <w:rPr>
          <w:sz w:val="24"/>
          <w:szCs w:val="24"/>
        </w:rPr>
        <w:t>gloves</w:t>
      </w:r>
      <w:r w:rsidR="00C85EAD">
        <w:rPr>
          <w:sz w:val="24"/>
          <w:szCs w:val="24"/>
        </w:rPr>
        <w:t xml:space="preserve"> as </w:t>
      </w:r>
      <w:r w:rsidR="00A75106">
        <w:rPr>
          <w:sz w:val="24"/>
          <w:szCs w:val="24"/>
        </w:rPr>
        <w:t>well.</w:t>
      </w:r>
    </w:p>
    <w:p w14:paraId="027A1405" w14:textId="77777777" w:rsidR="000D15C8" w:rsidRDefault="000D15C8" w:rsidP="007B6DA5">
      <w:pPr>
        <w:jc w:val="both"/>
        <w:rPr>
          <w:sz w:val="24"/>
          <w:szCs w:val="24"/>
        </w:rPr>
      </w:pPr>
    </w:p>
    <w:p w14:paraId="4825B84A" w14:textId="3204F00E" w:rsidR="00DA3DF6" w:rsidRPr="00380EA7" w:rsidRDefault="00DA3DF6" w:rsidP="007B6DA5">
      <w:pPr>
        <w:jc w:val="both"/>
        <w:rPr>
          <w:sz w:val="24"/>
          <w:szCs w:val="24"/>
        </w:rPr>
      </w:pPr>
      <w:r w:rsidRPr="00DA3DF6">
        <w:rPr>
          <w:sz w:val="24"/>
          <w:szCs w:val="24"/>
        </w:rPr>
        <w:t>b) Umpires should avoid contact with ball</w:t>
      </w:r>
      <w:r w:rsidR="00380EA7">
        <w:rPr>
          <w:sz w:val="24"/>
          <w:szCs w:val="24"/>
        </w:rPr>
        <w:t xml:space="preserve">. </w:t>
      </w:r>
      <w:r w:rsidR="00380EA7" w:rsidRPr="00380EA7">
        <w:rPr>
          <w:sz w:val="24"/>
          <w:szCs w:val="24"/>
        </w:rPr>
        <w:t>The</w:t>
      </w:r>
      <w:r w:rsidR="007E5352" w:rsidRPr="00380EA7">
        <w:rPr>
          <w:sz w:val="24"/>
          <w:szCs w:val="24"/>
        </w:rPr>
        <w:t xml:space="preserve"> catcher </w:t>
      </w:r>
      <w:r w:rsidR="00380EA7" w:rsidRPr="00380EA7">
        <w:rPr>
          <w:sz w:val="24"/>
          <w:szCs w:val="24"/>
        </w:rPr>
        <w:t xml:space="preserve">will be the person to </w:t>
      </w:r>
      <w:r w:rsidR="007E5352" w:rsidRPr="00380EA7">
        <w:rPr>
          <w:sz w:val="24"/>
          <w:szCs w:val="24"/>
        </w:rPr>
        <w:t xml:space="preserve">get </w:t>
      </w:r>
      <w:r w:rsidR="00380EA7" w:rsidRPr="00380EA7">
        <w:rPr>
          <w:sz w:val="24"/>
          <w:szCs w:val="24"/>
        </w:rPr>
        <w:t xml:space="preserve">a new “cleaned” </w:t>
      </w:r>
      <w:r w:rsidR="007E5352" w:rsidRPr="00380EA7">
        <w:rPr>
          <w:sz w:val="24"/>
          <w:szCs w:val="24"/>
        </w:rPr>
        <w:t xml:space="preserve">ball from the ball drop </w:t>
      </w:r>
      <w:r w:rsidR="00380EA7" w:rsidRPr="00380EA7">
        <w:rPr>
          <w:sz w:val="24"/>
          <w:szCs w:val="24"/>
        </w:rPr>
        <w:t xml:space="preserve">tube on the backstop. This will keep the umpire from having to touch the ball. </w:t>
      </w:r>
    </w:p>
    <w:p w14:paraId="32A33B0E" w14:textId="77777777" w:rsidR="000D15C8" w:rsidRDefault="000D15C8" w:rsidP="007B6DA5">
      <w:pPr>
        <w:jc w:val="both"/>
        <w:rPr>
          <w:sz w:val="24"/>
          <w:szCs w:val="24"/>
        </w:rPr>
      </w:pPr>
    </w:p>
    <w:p w14:paraId="43D5847E" w14:textId="70A775E4" w:rsidR="00DA3DF6" w:rsidRDefault="008F539C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A3DF6" w:rsidRPr="00DA3DF6">
        <w:rPr>
          <w:sz w:val="24"/>
          <w:szCs w:val="24"/>
        </w:rPr>
        <w:t>) Umpires shall have the right to stop games if any of the above responsibilities are not adhered</w:t>
      </w:r>
      <w:r w:rsidR="00DA3DF6">
        <w:rPr>
          <w:sz w:val="24"/>
          <w:szCs w:val="24"/>
        </w:rPr>
        <w:t xml:space="preserve"> </w:t>
      </w:r>
      <w:r w:rsidR="00DA3DF6" w:rsidRPr="00DA3DF6">
        <w:rPr>
          <w:sz w:val="24"/>
          <w:szCs w:val="24"/>
        </w:rPr>
        <w:t>to.</w:t>
      </w:r>
    </w:p>
    <w:p w14:paraId="6EA4D0E6" w14:textId="77777777" w:rsidR="000D15C8" w:rsidRDefault="000D15C8" w:rsidP="007B6DA5">
      <w:pPr>
        <w:jc w:val="both"/>
        <w:rPr>
          <w:sz w:val="24"/>
          <w:szCs w:val="24"/>
        </w:rPr>
      </w:pPr>
    </w:p>
    <w:p w14:paraId="09894E1C" w14:textId="1D6D861F" w:rsidR="00DA3DF6" w:rsidRDefault="008F539C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A3DF6">
        <w:rPr>
          <w:sz w:val="24"/>
          <w:szCs w:val="24"/>
        </w:rPr>
        <w:t>)</w:t>
      </w:r>
      <w:r>
        <w:rPr>
          <w:sz w:val="24"/>
          <w:szCs w:val="24"/>
        </w:rPr>
        <w:t xml:space="preserve"> IF the Umpire wants to meet with a Rep from both teams</w:t>
      </w:r>
      <w:r w:rsidR="00DA3DF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DA3DF6">
        <w:rPr>
          <w:sz w:val="24"/>
          <w:szCs w:val="24"/>
        </w:rPr>
        <w:t>efore game</w:t>
      </w:r>
      <w:r>
        <w:rPr>
          <w:sz w:val="24"/>
          <w:szCs w:val="24"/>
        </w:rPr>
        <w:t xml:space="preserve">. Only </w:t>
      </w:r>
      <w:r w:rsidR="00DA3DF6">
        <w:rPr>
          <w:sz w:val="24"/>
          <w:szCs w:val="24"/>
        </w:rPr>
        <w:t>ONE Manager</w:t>
      </w:r>
      <w:r w:rsidR="00136D2C">
        <w:rPr>
          <w:sz w:val="24"/>
          <w:szCs w:val="24"/>
        </w:rPr>
        <w:t xml:space="preserve"> or </w:t>
      </w:r>
      <w:r w:rsidR="00DA3DF6">
        <w:rPr>
          <w:sz w:val="24"/>
          <w:szCs w:val="24"/>
        </w:rPr>
        <w:t>Coach per team and the Umpire, 6 feet apart</w:t>
      </w:r>
      <w:r w:rsidR="00136D2C">
        <w:rPr>
          <w:sz w:val="24"/>
          <w:szCs w:val="24"/>
        </w:rPr>
        <w:t xml:space="preserve"> going over ground rules or any of these special rules. </w:t>
      </w:r>
    </w:p>
    <w:p w14:paraId="5FA9D98E" w14:textId="77777777" w:rsidR="00DA3DF6" w:rsidRPr="00DA3DF6" w:rsidRDefault="00DA3DF6" w:rsidP="007B6DA5">
      <w:pPr>
        <w:jc w:val="both"/>
        <w:rPr>
          <w:sz w:val="24"/>
          <w:szCs w:val="24"/>
        </w:rPr>
      </w:pPr>
    </w:p>
    <w:p w14:paraId="19C577FC" w14:textId="67120578" w:rsidR="00DA3DF6" w:rsidRPr="00DA3DF6" w:rsidRDefault="00D175B0" w:rsidP="007B6DA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A3DF6" w:rsidRPr="00DA3DF6">
        <w:rPr>
          <w:b/>
          <w:bCs/>
          <w:sz w:val="24"/>
          <w:szCs w:val="24"/>
        </w:rPr>
        <w:t>. Penalties:</w:t>
      </w:r>
    </w:p>
    <w:p w14:paraId="4798B4F2" w14:textId="4F9622C1" w:rsidR="00DA3DF6" w:rsidRPr="00DA3DF6" w:rsidRDefault="00DA3DF6" w:rsidP="007B6DA5">
      <w:pPr>
        <w:jc w:val="both"/>
        <w:rPr>
          <w:sz w:val="24"/>
          <w:szCs w:val="24"/>
        </w:rPr>
      </w:pPr>
      <w:r w:rsidRPr="00DA3DF6">
        <w:rPr>
          <w:sz w:val="24"/>
          <w:szCs w:val="24"/>
        </w:rPr>
        <w:t>a) Failure to adhere to all the above items shall constitute an immediate forfeiture of the</w:t>
      </w:r>
      <w:r>
        <w:rPr>
          <w:sz w:val="24"/>
          <w:szCs w:val="24"/>
        </w:rPr>
        <w:t xml:space="preserve"> </w:t>
      </w:r>
      <w:r w:rsidRPr="00DA3DF6">
        <w:rPr>
          <w:sz w:val="24"/>
          <w:szCs w:val="24"/>
        </w:rPr>
        <w:t>game.</w:t>
      </w:r>
    </w:p>
    <w:p w14:paraId="5F687BDF" w14:textId="4F145C01" w:rsidR="00DA3DF6" w:rsidRDefault="00DA3DF6" w:rsidP="007B6DA5">
      <w:pPr>
        <w:jc w:val="both"/>
        <w:rPr>
          <w:sz w:val="24"/>
          <w:szCs w:val="24"/>
        </w:rPr>
      </w:pPr>
    </w:p>
    <w:p w14:paraId="20F7CA15" w14:textId="535AA104" w:rsidR="007E5352" w:rsidRDefault="007E5352" w:rsidP="007B6DA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DA3DF6">
        <w:rPr>
          <w:b/>
          <w:bCs/>
          <w:sz w:val="24"/>
          <w:szCs w:val="24"/>
        </w:rPr>
        <w:t xml:space="preserve">. </w:t>
      </w:r>
      <w:r w:rsidR="008F539C" w:rsidRPr="008F539C">
        <w:rPr>
          <w:b/>
          <w:bCs/>
          <w:sz w:val="24"/>
          <w:szCs w:val="24"/>
        </w:rPr>
        <w:t>Plan in the Event of Players/Officials Contract COVID-19</w:t>
      </w:r>
      <w:r w:rsidRPr="00DA3DF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5ECCF5C4" w14:textId="3941F3C8" w:rsidR="000D15C8" w:rsidRDefault="00136D2C" w:rsidP="007B6DA5">
      <w:pPr>
        <w:jc w:val="both"/>
        <w:rPr>
          <w:sz w:val="24"/>
          <w:szCs w:val="24"/>
        </w:rPr>
      </w:pPr>
      <w:r w:rsidRPr="00DA3DF6">
        <w:rPr>
          <w:sz w:val="24"/>
          <w:szCs w:val="24"/>
        </w:rPr>
        <w:t xml:space="preserve">a) </w:t>
      </w:r>
      <w:r w:rsidR="008F539C" w:rsidRPr="008F539C">
        <w:rPr>
          <w:sz w:val="24"/>
          <w:szCs w:val="24"/>
        </w:rPr>
        <w:t>If a team has even just ONE member of that team contract the virus, it is up to that player to tell his manager</w:t>
      </w:r>
      <w:r w:rsidR="007B6DA5">
        <w:rPr>
          <w:sz w:val="24"/>
          <w:szCs w:val="24"/>
        </w:rPr>
        <w:t xml:space="preserve"> </w:t>
      </w:r>
      <w:r w:rsidR="008F539C" w:rsidRPr="008F539C">
        <w:rPr>
          <w:sz w:val="24"/>
          <w:szCs w:val="24"/>
        </w:rPr>
        <w:t>and it is the manager’s responsibility to tell the league president. That team will have its games postponed for</w:t>
      </w:r>
      <w:r w:rsidR="007B6DA5">
        <w:rPr>
          <w:sz w:val="24"/>
          <w:szCs w:val="24"/>
        </w:rPr>
        <w:t xml:space="preserve"> </w:t>
      </w:r>
      <w:r w:rsidR="008F539C" w:rsidRPr="008F539C">
        <w:rPr>
          <w:sz w:val="24"/>
          <w:szCs w:val="24"/>
        </w:rPr>
        <w:t xml:space="preserve">the next two weeks. It is also </w:t>
      </w:r>
      <w:r w:rsidR="007B6DA5">
        <w:rPr>
          <w:sz w:val="24"/>
          <w:szCs w:val="24"/>
        </w:rPr>
        <w:t>recommended</w:t>
      </w:r>
      <w:r w:rsidR="008F539C" w:rsidRPr="008F539C">
        <w:rPr>
          <w:sz w:val="24"/>
          <w:szCs w:val="24"/>
        </w:rPr>
        <w:t xml:space="preserve"> that the team they played have their games postponed as well. All players</w:t>
      </w:r>
      <w:r w:rsidR="007B6DA5">
        <w:rPr>
          <w:sz w:val="24"/>
          <w:szCs w:val="24"/>
        </w:rPr>
        <w:t xml:space="preserve"> </w:t>
      </w:r>
      <w:r w:rsidR="008F539C" w:rsidRPr="008F539C">
        <w:rPr>
          <w:sz w:val="24"/>
          <w:szCs w:val="24"/>
        </w:rPr>
        <w:t xml:space="preserve">who </w:t>
      </w:r>
      <w:r w:rsidR="007B6DA5" w:rsidRPr="008F539C">
        <w:rPr>
          <w:sz w:val="24"/>
          <w:szCs w:val="24"/>
        </w:rPr>
        <w:t>encountered</w:t>
      </w:r>
      <w:r w:rsidR="008F539C" w:rsidRPr="008F539C">
        <w:rPr>
          <w:sz w:val="24"/>
          <w:szCs w:val="24"/>
        </w:rPr>
        <w:t xml:space="preserve"> a suspected case </w:t>
      </w:r>
      <w:r w:rsidR="007B6DA5">
        <w:rPr>
          <w:sz w:val="24"/>
          <w:szCs w:val="24"/>
        </w:rPr>
        <w:t xml:space="preserve">of Covid-19 </w:t>
      </w:r>
      <w:r w:rsidR="008F539C" w:rsidRPr="008F539C">
        <w:rPr>
          <w:sz w:val="24"/>
          <w:szCs w:val="24"/>
        </w:rPr>
        <w:t xml:space="preserve">should not come to the field for any reason and should </w:t>
      </w:r>
      <w:r w:rsidR="008976FF" w:rsidRPr="008F539C">
        <w:rPr>
          <w:sz w:val="24"/>
          <w:szCs w:val="24"/>
        </w:rPr>
        <w:t>consider</w:t>
      </w:r>
      <w:r w:rsidR="008976FF">
        <w:rPr>
          <w:sz w:val="24"/>
          <w:szCs w:val="24"/>
        </w:rPr>
        <w:t xml:space="preserve"> total</w:t>
      </w:r>
      <w:r w:rsidR="008F539C" w:rsidRPr="008F539C">
        <w:rPr>
          <w:sz w:val="24"/>
          <w:szCs w:val="24"/>
        </w:rPr>
        <w:t xml:space="preserve"> self-isolation for two weeks. The </w:t>
      </w:r>
      <w:proofErr w:type="spellStart"/>
      <w:r w:rsidR="008F539C" w:rsidRPr="008F539C">
        <w:rPr>
          <w:sz w:val="24"/>
          <w:szCs w:val="24"/>
        </w:rPr>
        <w:t>Montco</w:t>
      </w:r>
      <w:proofErr w:type="spellEnd"/>
      <w:r w:rsidR="008F539C" w:rsidRPr="008F539C">
        <w:rPr>
          <w:sz w:val="24"/>
          <w:szCs w:val="24"/>
        </w:rPr>
        <w:t xml:space="preserve"> Umpire Association MUST be informed and that umpire that did</w:t>
      </w:r>
      <w:r w:rsidR="007B6DA5">
        <w:rPr>
          <w:sz w:val="24"/>
          <w:szCs w:val="24"/>
        </w:rPr>
        <w:t xml:space="preserve"> </w:t>
      </w:r>
      <w:r w:rsidR="008F539C" w:rsidRPr="008F539C">
        <w:rPr>
          <w:sz w:val="24"/>
          <w:szCs w:val="24"/>
        </w:rPr>
        <w:t>the game may want to sit out as well for two weeks.</w:t>
      </w:r>
    </w:p>
    <w:p w14:paraId="7E32AD06" w14:textId="77777777" w:rsidR="008F539C" w:rsidRDefault="008F539C" w:rsidP="007B6DA5">
      <w:pPr>
        <w:jc w:val="both"/>
        <w:rPr>
          <w:sz w:val="24"/>
          <w:szCs w:val="24"/>
        </w:rPr>
      </w:pPr>
    </w:p>
    <w:p w14:paraId="2C45A291" w14:textId="294810A7" w:rsidR="00136D2C" w:rsidRDefault="00136D2C" w:rsidP="007B6DA5">
      <w:pPr>
        <w:jc w:val="both"/>
        <w:rPr>
          <w:sz w:val="24"/>
          <w:szCs w:val="24"/>
        </w:rPr>
      </w:pPr>
      <w:r w:rsidRPr="00DA3DF6">
        <w:rPr>
          <w:sz w:val="24"/>
          <w:szCs w:val="24"/>
        </w:rPr>
        <w:t xml:space="preserve">b) </w:t>
      </w:r>
      <w:r w:rsidR="001F36D8">
        <w:rPr>
          <w:sz w:val="24"/>
          <w:szCs w:val="24"/>
        </w:rPr>
        <w:t>The open t</w:t>
      </w:r>
      <w:r>
        <w:rPr>
          <w:sz w:val="24"/>
          <w:szCs w:val="24"/>
        </w:rPr>
        <w:t xml:space="preserve">ime slots </w:t>
      </w:r>
      <w:r w:rsidR="009A2590">
        <w:rPr>
          <w:sz w:val="24"/>
          <w:szCs w:val="24"/>
        </w:rPr>
        <w:t xml:space="preserve">of these teams being “quarantined” </w:t>
      </w:r>
      <w:r>
        <w:rPr>
          <w:sz w:val="24"/>
          <w:szCs w:val="24"/>
        </w:rPr>
        <w:t xml:space="preserve">can be filled in with make ups. </w:t>
      </w:r>
    </w:p>
    <w:p w14:paraId="17681E9C" w14:textId="106B08E9" w:rsidR="00DE0088" w:rsidRDefault="00DE0088" w:rsidP="007B6DA5">
      <w:pPr>
        <w:jc w:val="both"/>
        <w:rPr>
          <w:sz w:val="24"/>
          <w:szCs w:val="24"/>
        </w:rPr>
      </w:pPr>
    </w:p>
    <w:p w14:paraId="5FB7261A" w14:textId="4EBE05FC" w:rsidR="00DE0088" w:rsidRPr="00DE0088" w:rsidRDefault="007B6DA5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E0088" w:rsidRPr="00DE0088">
        <w:rPr>
          <w:sz w:val="24"/>
          <w:szCs w:val="24"/>
        </w:rPr>
        <w:t>) In the event that three or more teams in the league (combined in both A and B divisions) have players contract</w:t>
      </w:r>
    </w:p>
    <w:p w14:paraId="103D8EC9" w14:textId="77777777" w:rsidR="00DE0088" w:rsidRPr="00DE0088" w:rsidRDefault="00DE0088" w:rsidP="007B6DA5">
      <w:pPr>
        <w:jc w:val="both"/>
        <w:rPr>
          <w:sz w:val="24"/>
          <w:szCs w:val="24"/>
        </w:rPr>
      </w:pPr>
      <w:r w:rsidRPr="00DE0088">
        <w:rPr>
          <w:sz w:val="24"/>
          <w:szCs w:val="24"/>
        </w:rPr>
        <w:t>COVID-19, the league will cease operation immediately. The league officers, managers, and umpires will meet to</w:t>
      </w:r>
    </w:p>
    <w:p w14:paraId="249B789B" w14:textId="384EFD39" w:rsidR="00DE0088" w:rsidRDefault="00DE0088" w:rsidP="007B6DA5">
      <w:pPr>
        <w:jc w:val="both"/>
        <w:rPr>
          <w:sz w:val="24"/>
          <w:szCs w:val="24"/>
        </w:rPr>
      </w:pPr>
      <w:r w:rsidRPr="00DE0088">
        <w:rPr>
          <w:sz w:val="24"/>
          <w:szCs w:val="24"/>
        </w:rPr>
        <w:t xml:space="preserve">discuss </w:t>
      </w:r>
      <w:proofErr w:type="gramStart"/>
      <w:r w:rsidRPr="00DE0088">
        <w:rPr>
          <w:sz w:val="24"/>
          <w:szCs w:val="24"/>
        </w:rPr>
        <w:t>when/whether or not</w:t>
      </w:r>
      <w:proofErr w:type="gramEnd"/>
      <w:r w:rsidRPr="00DE0088">
        <w:rPr>
          <w:sz w:val="24"/>
          <w:szCs w:val="24"/>
        </w:rPr>
        <w:t xml:space="preserve"> to resume after minimum 2</w:t>
      </w:r>
      <w:r>
        <w:rPr>
          <w:sz w:val="24"/>
          <w:szCs w:val="24"/>
        </w:rPr>
        <w:t>-</w:t>
      </w:r>
      <w:r w:rsidRPr="00DE0088">
        <w:rPr>
          <w:sz w:val="24"/>
          <w:szCs w:val="24"/>
        </w:rPr>
        <w:t>week suspension</w:t>
      </w:r>
      <w:r w:rsidR="005219F4">
        <w:rPr>
          <w:sz w:val="24"/>
          <w:szCs w:val="24"/>
        </w:rPr>
        <w:t xml:space="preserve"> of play.</w:t>
      </w:r>
    </w:p>
    <w:p w14:paraId="70992B4A" w14:textId="77777777" w:rsidR="00DE0088" w:rsidRPr="00DE0088" w:rsidRDefault="00DE0088" w:rsidP="007B6DA5">
      <w:pPr>
        <w:jc w:val="both"/>
        <w:rPr>
          <w:sz w:val="24"/>
          <w:szCs w:val="24"/>
        </w:rPr>
      </w:pPr>
    </w:p>
    <w:p w14:paraId="75419BFF" w14:textId="678BDAF5" w:rsidR="00DE0088" w:rsidRDefault="00A75106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E0088" w:rsidRPr="00DE0088">
        <w:rPr>
          <w:sz w:val="24"/>
          <w:szCs w:val="24"/>
        </w:rPr>
        <w:t xml:space="preserve">) Games can only take place while Montgomery County is “Green.” In the event </w:t>
      </w:r>
      <w:r w:rsidR="00DE0088">
        <w:rPr>
          <w:sz w:val="24"/>
          <w:szCs w:val="24"/>
        </w:rPr>
        <w:t>the</w:t>
      </w:r>
      <w:r w:rsidR="00DE0088" w:rsidRPr="00DE0088">
        <w:rPr>
          <w:sz w:val="24"/>
          <w:szCs w:val="24"/>
        </w:rPr>
        <w:t xml:space="preserve"> State or County officials</w:t>
      </w:r>
      <w:r w:rsidR="007B6DA5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 xml:space="preserve">declare Yellow status, all games cease until further notice, irrespective of </w:t>
      </w:r>
      <w:proofErr w:type="gramStart"/>
      <w:r w:rsidR="008976FF" w:rsidRPr="00DE0088">
        <w:rPr>
          <w:sz w:val="24"/>
          <w:szCs w:val="24"/>
        </w:rPr>
        <w:t>whether</w:t>
      </w:r>
      <w:r w:rsidR="00DE0088" w:rsidRPr="00DE0088">
        <w:rPr>
          <w:sz w:val="24"/>
          <w:szCs w:val="24"/>
        </w:rPr>
        <w:t xml:space="preserve"> </w:t>
      </w:r>
      <w:r w:rsidR="008976FF">
        <w:rPr>
          <w:sz w:val="24"/>
          <w:szCs w:val="24"/>
        </w:rPr>
        <w:t>or not</w:t>
      </w:r>
      <w:proofErr w:type="gramEnd"/>
      <w:r w:rsidR="008976FF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>any individuals in the</w:t>
      </w:r>
      <w:r w:rsidR="007B6DA5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>league have contracted COVID-19.</w:t>
      </w:r>
    </w:p>
    <w:p w14:paraId="5CC0BB32" w14:textId="77777777" w:rsidR="000D15C8" w:rsidRDefault="000D15C8" w:rsidP="007B6DA5">
      <w:pPr>
        <w:jc w:val="both"/>
        <w:rPr>
          <w:sz w:val="24"/>
          <w:szCs w:val="24"/>
        </w:rPr>
      </w:pPr>
    </w:p>
    <w:p w14:paraId="3C793E2E" w14:textId="0D8A84E6" w:rsidR="00136D2C" w:rsidRDefault="00A75106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36D2C">
        <w:rPr>
          <w:sz w:val="24"/>
          <w:szCs w:val="24"/>
        </w:rPr>
        <w:t xml:space="preserve">) The schedule </w:t>
      </w:r>
      <w:r w:rsidR="00DE0088">
        <w:rPr>
          <w:sz w:val="24"/>
          <w:szCs w:val="24"/>
        </w:rPr>
        <w:t>has been cut down for both divisions</w:t>
      </w:r>
      <w:r w:rsidR="00136D2C">
        <w:rPr>
          <w:sz w:val="24"/>
          <w:szCs w:val="24"/>
        </w:rPr>
        <w:t>. Once all teams have played 12 games</w:t>
      </w:r>
      <w:r w:rsidR="009A2590">
        <w:rPr>
          <w:sz w:val="24"/>
          <w:szCs w:val="24"/>
        </w:rPr>
        <w:t xml:space="preserve">, </w:t>
      </w:r>
      <w:r w:rsidR="00136D2C">
        <w:rPr>
          <w:sz w:val="24"/>
          <w:szCs w:val="24"/>
        </w:rPr>
        <w:t xml:space="preserve">IF cases </w:t>
      </w:r>
      <w:r w:rsidR="00DE0088">
        <w:rPr>
          <w:sz w:val="24"/>
          <w:szCs w:val="24"/>
        </w:rPr>
        <w:t>in</w:t>
      </w:r>
      <w:r w:rsidR="007B6DA5">
        <w:rPr>
          <w:sz w:val="24"/>
          <w:szCs w:val="24"/>
        </w:rPr>
        <w:t xml:space="preserve"> </w:t>
      </w:r>
      <w:r w:rsidR="00DE0088">
        <w:rPr>
          <w:sz w:val="24"/>
          <w:szCs w:val="24"/>
        </w:rPr>
        <w:t xml:space="preserve">Montgomery County </w:t>
      </w:r>
      <w:r w:rsidR="007B6DA5">
        <w:rPr>
          <w:sz w:val="24"/>
          <w:szCs w:val="24"/>
        </w:rPr>
        <w:t xml:space="preserve">or Norristown </w:t>
      </w:r>
      <w:r w:rsidR="00136D2C">
        <w:rPr>
          <w:sz w:val="24"/>
          <w:szCs w:val="24"/>
        </w:rPr>
        <w:t>start to spike up at an increased rate, The League President has the right to end the season and start the playoffs immediatel</w:t>
      </w:r>
      <w:r w:rsidR="001F36D8">
        <w:rPr>
          <w:sz w:val="24"/>
          <w:szCs w:val="24"/>
        </w:rPr>
        <w:t xml:space="preserve">y – finishing as soon as possible, meaning multiple games in the same week. If it gets </w:t>
      </w:r>
      <w:proofErr w:type="gramStart"/>
      <w:r w:rsidR="008976FF">
        <w:rPr>
          <w:sz w:val="24"/>
          <w:szCs w:val="24"/>
        </w:rPr>
        <w:t>really</w:t>
      </w:r>
      <w:r w:rsidR="001F36D8">
        <w:rPr>
          <w:sz w:val="24"/>
          <w:szCs w:val="24"/>
        </w:rPr>
        <w:t xml:space="preserve"> bad</w:t>
      </w:r>
      <w:proofErr w:type="gramEnd"/>
      <w:r w:rsidR="001F36D8">
        <w:rPr>
          <w:sz w:val="24"/>
          <w:szCs w:val="24"/>
        </w:rPr>
        <w:t xml:space="preserve"> and the managers, players and umpires become concerned, it would be advisable to end the season abruptly if need be. Safety comes first for EVERYBODY involved in this league. </w:t>
      </w:r>
    </w:p>
    <w:p w14:paraId="19E57766" w14:textId="77777777" w:rsidR="000D15C8" w:rsidRDefault="000D15C8" w:rsidP="007B6DA5">
      <w:pPr>
        <w:jc w:val="both"/>
        <w:rPr>
          <w:sz w:val="24"/>
          <w:szCs w:val="24"/>
        </w:rPr>
      </w:pPr>
    </w:p>
    <w:p w14:paraId="4DA486F4" w14:textId="5D18C3F5" w:rsidR="008976FF" w:rsidRPr="00A6297F" w:rsidRDefault="00A75106" w:rsidP="007B6DA5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F36D8">
        <w:rPr>
          <w:sz w:val="24"/>
          <w:szCs w:val="24"/>
        </w:rPr>
        <w:t xml:space="preserve">) </w:t>
      </w:r>
      <w:r w:rsidR="00DE0088" w:rsidRPr="00DE0088">
        <w:rPr>
          <w:sz w:val="24"/>
          <w:szCs w:val="24"/>
        </w:rPr>
        <w:t>IF the league finds out that a player was either exposed or sick and said player or</w:t>
      </w:r>
      <w:r w:rsidR="00DE0088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>manager did not disclose this</w:t>
      </w:r>
      <w:r w:rsidR="00DE0088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 xml:space="preserve">information, </w:t>
      </w:r>
      <w:r w:rsidR="008976FF" w:rsidRPr="00DE0088">
        <w:rPr>
          <w:sz w:val="24"/>
          <w:szCs w:val="24"/>
        </w:rPr>
        <w:t>that</w:t>
      </w:r>
      <w:r w:rsidR="00DE0088" w:rsidRPr="00DE0088">
        <w:rPr>
          <w:sz w:val="24"/>
          <w:szCs w:val="24"/>
        </w:rPr>
        <w:t xml:space="preserve"> team will automatically be kicked out of the league. This virus is</w:t>
      </w:r>
      <w:r w:rsidR="00DE0088">
        <w:rPr>
          <w:sz w:val="24"/>
          <w:szCs w:val="24"/>
        </w:rPr>
        <w:t xml:space="preserve"> </w:t>
      </w:r>
      <w:r w:rsidR="008976FF" w:rsidRPr="00DE0088">
        <w:rPr>
          <w:sz w:val="24"/>
          <w:szCs w:val="24"/>
        </w:rPr>
        <w:t>real,</w:t>
      </w:r>
      <w:r w:rsidR="00DE0088" w:rsidRPr="00DE0088">
        <w:rPr>
          <w:sz w:val="24"/>
          <w:szCs w:val="24"/>
        </w:rPr>
        <w:t xml:space="preserve"> and it can make you </w:t>
      </w:r>
      <w:proofErr w:type="gramStart"/>
      <w:r w:rsidR="00DE0088" w:rsidRPr="00DE0088">
        <w:rPr>
          <w:sz w:val="24"/>
          <w:szCs w:val="24"/>
        </w:rPr>
        <w:t>very sick</w:t>
      </w:r>
      <w:proofErr w:type="gramEnd"/>
      <w:r w:rsidR="00DE0088" w:rsidRPr="00DE0088">
        <w:rPr>
          <w:sz w:val="24"/>
          <w:szCs w:val="24"/>
        </w:rPr>
        <w:t xml:space="preserve"> and can kill you, despite what some people think.</w:t>
      </w:r>
      <w:r w:rsidR="00DE0088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>So, we need all players and</w:t>
      </w:r>
      <w:r w:rsidR="00DE0088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 xml:space="preserve">managers to have some integrity here. Even if people </w:t>
      </w:r>
      <w:r w:rsidR="008976FF" w:rsidRPr="00DE0088">
        <w:rPr>
          <w:sz w:val="24"/>
          <w:szCs w:val="24"/>
        </w:rPr>
        <w:t>do not</w:t>
      </w:r>
      <w:r w:rsidR="00DE0088" w:rsidRPr="00DE0088">
        <w:rPr>
          <w:sz w:val="24"/>
          <w:szCs w:val="24"/>
        </w:rPr>
        <w:t xml:space="preserve"> care about themselves,</w:t>
      </w:r>
      <w:r w:rsidR="00DE0088">
        <w:rPr>
          <w:sz w:val="24"/>
          <w:szCs w:val="24"/>
        </w:rPr>
        <w:t xml:space="preserve"> </w:t>
      </w:r>
      <w:r w:rsidR="00DE0088" w:rsidRPr="00DE0088">
        <w:rPr>
          <w:sz w:val="24"/>
          <w:szCs w:val="24"/>
        </w:rPr>
        <w:t>PLEASE care about the person next to you.</w:t>
      </w:r>
    </w:p>
    <w:sectPr w:rsidR="008976FF" w:rsidRPr="00A6297F" w:rsidSect="007E535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F6"/>
    <w:rsid w:val="000D15C8"/>
    <w:rsid w:val="00136D2C"/>
    <w:rsid w:val="001F36D8"/>
    <w:rsid w:val="0020662D"/>
    <w:rsid w:val="00380EA7"/>
    <w:rsid w:val="004F4C01"/>
    <w:rsid w:val="005219F4"/>
    <w:rsid w:val="00645252"/>
    <w:rsid w:val="006D3D74"/>
    <w:rsid w:val="007B6DA5"/>
    <w:rsid w:val="007E5352"/>
    <w:rsid w:val="0083569A"/>
    <w:rsid w:val="008976FF"/>
    <w:rsid w:val="008F539C"/>
    <w:rsid w:val="009A2590"/>
    <w:rsid w:val="00A6297F"/>
    <w:rsid w:val="00A75106"/>
    <w:rsid w:val="00A9204E"/>
    <w:rsid w:val="00B50256"/>
    <w:rsid w:val="00C85EAD"/>
    <w:rsid w:val="00D175B0"/>
    <w:rsid w:val="00D80BD3"/>
    <w:rsid w:val="00DA3DF6"/>
    <w:rsid w:val="00D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6822"/>
  <w15:chartTrackingRefBased/>
  <w15:docId w15:val="{6CA6B55C-B54B-4D45-A94B-3E077A3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A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m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2639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Dimitry</dc:creator>
  <cp:keywords/>
  <dc:description/>
  <cp:lastModifiedBy>Steve Dimitry</cp:lastModifiedBy>
  <cp:revision>6</cp:revision>
  <cp:lastPrinted>2020-06-23T22:49:00Z</cp:lastPrinted>
  <dcterms:created xsi:type="dcterms:W3CDTF">2020-06-23T22:20:00Z</dcterms:created>
  <dcterms:modified xsi:type="dcterms:W3CDTF">2020-07-01T18:56:00Z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